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2691684" name="name1531f2f53d33cb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53d338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53d381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Second Undergraduate - Arts and Science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53d3cc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2f53d3df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4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0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 awarded on basis of original undergraduate degree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dc1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3dc2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53dc3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dcb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3dcc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53dcd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dd5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3dd6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53dd7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de0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3de1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53de2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dea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3deb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53dec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df4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3df5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53df6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dff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3e00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53e01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e09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3e0a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53e0b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e13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3e14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53e15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e1e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3e1f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53e20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Must complete 6 credits in </w:t>
                  </w:r>
                  <w:hyperlink r:id="rId1531f2f53e34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2f53e35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2f53e36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(can be at junior or senior level).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complete a total of 30 </w:t>
                  </w:r>
                  <w:hyperlink r:id="rId1531f2f53e39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3e3a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53e3b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at 300-400 level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53d3818" Type="http://schemas.openxmlformats.org/officeDocument/2006/relationships/hyperlink" Target="../../contact_us.php" TargetMode="External"/><Relationship Id="rId1531f2f53d3cc9" Type="http://schemas.openxmlformats.org/officeDocument/2006/relationships/hyperlink" Target="http://calendar.athabascau.ca/undergrad/2012/page03_07.php" TargetMode="External"/><Relationship Id="rId1531f2f53d3dfe" Type="http://schemas.openxmlformats.org/officeDocument/2006/relationships/hyperlink" Target="http://calendar.athabascau.ca/undergrad/2012/page12.php" TargetMode="External"/><Relationship Id="rId1531f2f53dc143" Type="http://schemas.openxmlformats.org/officeDocument/2006/relationships/hyperlink" Target="http://www.athabascau.ca/course/ug_area/humanities.php" TargetMode="External"/><Relationship Id="rId1531f2f53dc25c" Type="http://schemas.openxmlformats.org/officeDocument/2006/relationships/hyperlink" Target="http://www.athabascau.ca/course/ug_area/social.php" TargetMode="External"/><Relationship Id="rId1531f2f53dc36d" Type="http://schemas.openxmlformats.org/officeDocument/2006/relationships/hyperlink" Target="http://www.athabascau.ca/course/ug_area/science.php" TargetMode="External"/><Relationship Id="rId1531f2f53dcb70" Type="http://schemas.openxmlformats.org/officeDocument/2006/relationships/hyperlink" Target="http://www.athabascau.ca/course/ug_area/humanities.php" TargetMode="External"/><Relationship Id="rId1531f2f53dcc8c" Type="http://schemas.openxmlformats.org/officeDocument/2006/relationships/hyperlink" Target="http://www.athabascau.ca/course/ug_area/social.php" TargetMode="External"/><Relationship Id="rId1531f2f53dcda1" Type="http://schemas.openxmlformats.org/officeDocument/2006/relationships/hyperlink" Target="http://www.athabascau.ca/course/ug_area/science.php" TargetMode="External"/><Relationship Id="rId1531f2f53dd5b5" Type="http://schemas.openxmlformats.org/officeDocument/2006/relationships/hyperlink" Target="http://www.athabascau.ca/course/ug_area/humanities.php" TargetMode="External"/><Relationship Id="rId1531f2f53dd6cf" Type="http://schemas.openxmlformats.org/officeDocument/2006/relationships/hyperlink" Target="http://www.athabascau.ca/course/ug_area/social.php" TargetMode="External"/><Relationship Id="rId1531f2f53dd7ee" Type="http://schemas.openxmlformats.org/officeDocument/2006/relationships/hyperlink" Target="http://www.athabascau.ca/course/ug_area/science.php" TargetMode="External"/><Relationship Id="rId1531f2f53de01c" Type="http://schemas.openxmlformats.org/officeDocument/2006/relationships/hyperlink" Target="http://www.athabascau.ca/course/ug_area/humanities.php" TargetMode="External"/><Relationship Id="rId1531f2f53de134" Type="http://schemas.openxmlformats.org/officeDocument/2006/relationships/hyperlink" Target="http://www.athabascau.ca/course/ug_area/social.php" TargetMode="External"/><Relationship Id="rId1531f2f53de24e" Type="http://schemas.openxmlformats.org/officeDocument/2006/relationships/hyperlink" Target="http://www.athabascau.ca/course/ug_area/science.php" TargetMode="External"/><Relationship Id="rId1531f2f53dea77" Type="http://schemas.openxmlformats.org/officeDocument/2006/relationships/hyperlink" Target="http://www.athabascau.ca/course/ug_area/humanities.php" TargetMode="External"/><Relationship Id="rId1531f2f53deb9a" Type="http://schemas.openxmlformats.org/officeDocument/2006/relationships/hyperlink" Target="http://www.athabascau.ca/course/ug_area/social.php" TargetMode="External"/><Relationship Id="rId1531f2f53decaf" Type="http://schemas.openxmlformats.org/officeDocument/2006/relationships/hyperlink" Target="http://www.athabascau.ca/course/ug_area/science.php" TargetMode="External"/><Relationship Id="rId1531f2f53df4c4" Type="http://schemas.openxmlformats.org/officeDocument/2006/relationships/hyperlink" Target="http://www.athabascau.ca/course/ug_area/humanities.php" TargetMode="External"/><Relationship Id="rId1531f2f53df5da" Type="http://schemas.openxmlformats.org/officeDocument/2006/relationships/hyperlink" Target="http://www.athabascau.ca/course/ug_area/social.php" TargetMode="External"/><Relationship Id="rId1531f2f53df6f6" Type="http://schemas.openxmlformats.org/officeDocument/2006/relationships/hyperlink" Target="http://www.athabascau.ca/course/ug_area/science.php" TargetMode="External"/><Relationship Id="rId1531f2f53dff0f" Type="http://schemas.openxmlformats.org/officeDocument/2006/relationships/hyperlink" Target="http://www.athabascau.ca/course/ug_area/humanities.php" TargetMode="External"/><Relationship Id="rId1531f2f53e0025" Type="http://schemas.openxmlformats.org/officeDocument/2006/relationships/hyperlink" Target="http://www.athabascau.ca/course/ug_area/social.php" TargetMode="External"/><Relationship Id="rId1531f2f53e0135" Type="http://schemas.openxmlformats.org/officeDocument/2006/relationships/hyperlink" Target="http://www.athabascau.ca/course/ug_area/science.php" TargetMode="External"/><Relationship Id="rId1531f2f53e095f" Type="http://schemas.openxmlformats.org/officeDocument/2006/relationships/hyperlink" Target="http://www.athabascau.ca/course/ug_area/humanities.php" TargetMode="External"/><Relationship Id="rId1531f2f53e0a7f" Type="http://schemas.openxmlformats.org/officeDocument/2006/relationships/hyperlink" Target="http://www.athabascau.ca/course/ug_area/social.php" TargetMode="External"/><Relationship Id="rId1531f2f53e0b94" Type="http://schemas.openxmlformats.org/officeDocument/2006/relationships/hyperlink" Target="http://www.athabascau.ca/course/ug_area/science.php" TargetMode="External"/><Relationship Id="rId1531f2f53e13b6" Type="http://schemas.openxmlformats.org/officeDocument/2006/relationships/hyperlink" Target="http://www.athabascau.ca/course/ug_area/humanities.php" TargetMode="External"/><Relationship Id="rId1531f2f53e14d0" Type="http://schemas.openxmlformats.org/officeDocument/2006/relationships/hyperlink" Target="http://www.athabascau.ca/course/ug_area/social.php" TargetMode="External"/><Relationship Id="rId1531f2f53e15eb" Type="http://schemas.openxmlformats.org/officeDocument/2006/relationships/hyperlink" Target="http://www.athabascau.ca/course/ug_area/science.php" TargetMode="External"/><Relationship Id="rId1531f2f53e1e0d" Type="http://schemas.openxmlformats.org/officeDocument/2006/relationships/hyperlink" Target="http://www.athabascau.ca/course/ug_area/humanities.php" TargetMode="External"/><Relationship Id="rId1531f2f53e1f26" Type="http://schemas.openxmlformats.org/officeDocument/2006/relationships/hyperlink" Target="http://www.athabascau.ca/course/ug_area/social.php" TargetMode="External"/><Relationship Id="rId1531f2f53e203a" Type="http://schemas.openxmlformats.org/officeDocument/2006/relationships/hyperlink" Target="http://www.athabascau.ca/course/ug_area/science.php" TargetMode="External"/><Relationship Id="rId1531f2f53e34a0" Type="http://schemas.openxmlformats.org/officeDocument/2006/relationships/hyperlink" Target="http://www.athabascau.ca/course/ug_area/humanities.php" TargetMode="External"/><Relationship Id="rId1531f2f53e35b9" Type="http://schemas.openxmlformats.org/officeDocument/2006/relationships/hyperlink" Target="http://www.athabascau.ca/course/ug_area/social.php" TargetMode="External"/><Relationship Id="rId1531f2f53e36cc" Type="http://schemas.openxmlformats.org/officeDocument/2006/relationships/hyperlink" Target="http://www.athabascau.ca/course/ug_area/science.php" TargetMode="External"/><Relationship Id="rId1531f2f53e395e" Type="http://schemas.openxmlformats.org/officeDocument/2006/relationships/hyperlink" Target="http://www.athabascau.ca/course/ug_area/humanities.php" TargetMode="External"/><Relationship Id="rId1531f2f53e3a71" Type="http://schemas.openxmlformats.org/officeDocument/2006/relationships/hyperlink" Target="http://www.athabascau.ca/course/ug_area/social.php" TargetMode="External"/><Relationship Id="rId1531f2f53e3b83" Type="http://schemas.openxmlformats.org/officeDocument/2006/relationships/hyperlink" Target="http://www.athabascau.ca/course/ug_area/science.php" TargetMode="External"/><Relationship Id="rId1531f2f53d338e" Type="http://schemas.openxmlformats.org/officeDocument/2006/relationships/image" Target="media/imgrId1531f2f53d338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