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6562461" name="name15320780247afb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0247ab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80247d7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0247ea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0247fb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02480d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8024830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Information Systems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8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5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7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2492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249a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24a1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24a8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24b1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24b8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24be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24c5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24cc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24d2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24d9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24df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24e3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024e4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24eb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24f1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24fb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024fc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2503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02504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250a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0250b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2512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2519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251f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2526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2527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252e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252f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2535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2537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253d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253e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2545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2546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254d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254e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2554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2555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255c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255d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2563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2565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780256b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Please note the minimum Arts (Humanities and Social Science) requirement is 51 credits, not 54 as is stated in the 2005/2006 AU calendar.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AU Residency = 30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8025711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May 09, 2006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0247d7d" Type="http://schemas.openxmlformats.org/officeDocument/2006/relationships/hyperlink" Target="http://calendar.athabascau.ca/undergrad/2005/page03_04_06.html" TargetMode="External"/><Relationship Id="rId15320780247ead" Type="http://schemas.openxmlformats.org/officeDocument/2006/relationships/hyperlink" Target="../../index.php" TargetMode="External"/><Relationship Id="rId15320780247fba" Type="http://schemas.openxmlformats.org/officeDocument/2006/relationships/hyperlink" Target="../05%20index%20files/pplans05.php" TargetMode="External"/><Relationship Id="rId153207802480da" Type="http://schemas.openxmlformats.org/officeDocument/2006/relationships/hyperlink" Target="http://calendar.athabascau.ca/undergrad/2005/page12.html" TargetMode="External"/><Relationship Id="rId15320780248309" Type="http://schemas.openxmlformats.org/officeDocument/2006/relationships/hyperlink" Target="http://calendar.athabascau.ca/undergrad/2005/page03_04_06.html" TargetMode="External"/><Relationship Id="rId153207802492e3" Type="http://schemas.openxmlformats.org/officeDocument/2006/relationships/hyperlink" Target="http://www.athabascau.ca/html/syllabi/engl/engl255.htm" TargetMode="External"/><Relationship Id="rId15320780249a94" Type="http://schemas.openxmlformats.org/officeDocument/2006/relationships/hyperlink" Target="http://www.athabascau.ca/html/syllabi/cmis/cmis245.htm" TargetMode="External"/><Relationship Id="rId1532078024a184" Type="http://schemas.openxmlformats.org/officeDocument/2006/relationships/hyperlink" Target="http://www.athabascau.ca/html/syllabi/comp/comp200.htm" TargetMode="External"/><Relationship Id="rId1532078024a85b" Type="http://schemas.openxmlformats.org/officeDocument/2006/relationships/hyperlink" Target="http://www.athabascau.ca/html/syllabi/comp/comp268.htm" TargetMode="External"/><Relationship Id="rId1532078024b1cb" Type="http://schemas.openxmlformats.org/officeDocument/2006/relationships/hyperlink" Target="http://www.athabascau.ca/course/ug_area/social.php" TargetMode="External"/><Relationship Id="rId1532078024b857" Type="http://schemas.openxmlformats.org/officeDocument/2006/relationships/hyperlink" Target="http://www.athabascau.ca/course/ug_area/social.php" TargetMode="External"/><Relationship Id="rId1532078024befc" Type="http://schemas.openxmlformats.org/officeDocument/2006/relationships/hyperlink" Target="http://www.athabascau.ca/course/ug_area/social.php" TargetMode="External"/><Relationship Id="rId1532078024c58a" Type="http://schemas.openxmlformats.org/officeDocument/2006/relationships/hyperlink" Target="http://www.athabascau.ca/course/ug_area/social.php" TargetMode="External"/><Relationship Id="rId1532078024cc1b" Type="http://schemas.openxmlformats.org/officeDocument/2006/relationships/hyperlink" Target="http://www.athabascau.ca/course/ug_area/humanities.php" TargetMode="External"/><Relationship Id="rId1532078024d2b7" Type="http://schemas.openxmlformats.org/officeDocument/2006/relationships/hyperlink" Target="http://www.athabascau.ca/course/ug_area/humanities.php" TargetMode="External"/><Relationship Id="rId1532078024d950" Type="http://schemas.openxmlformats.org/officeDocument/2006/relationships/hyperlink" Target="http://www.athabascau.ca/course/ug_area/humanities.php" TargetMode="External"/><Relationship Id="rId1532078024dfed" Type="http://schemas.openxmlformats.org/officeDocument/2006/relationships/hyperlink" Target="http://www.athabascau.ca/course/ug_area/humanities.php" TargetMode="External"/><Relationship Id="rId1532078024e394" Type="http://schemas.openxmlformats.org/officeDocument/2006/relationships/hyperlink" Target="http://www.athabascau.ca/html/syllabi/comp/comp314.htm" TargetMode="External"/><Relationship Id="rId1532078024e4a4" Type="http://schemas.openxmlformats.org/officeDocument/2006/relationships/hyperlink" Target="http://www.athabascau.ca/html/syllabi/comp/comp315.htm" TargetMode="External"/><Relationship Id="rId1532078024eb47" Type="http://schemas.openxmlformats.org/officeDocument/2006/relationships/hyperlink" Target="http://www.athabascau.ca/html/syllabi/comp/comp361.htm" TargetMode="External"/><Relationship Id="rId1532078024f1f5" Type="http://schemas.openxmlformats.org/officeDocument/2006/relationships/hyperlink" Target="http://www.athabascau.ca/html/syllabi/comp/comp378.htm" TargetMode="External"/><Relationship Id="rId1532078024fb95" Type="http://schemas.openxmlformats.org/officeDocument/2006/relationships/hyperlink" Target="http://www.athabascau.ca/course/ug_subject/list_cd.php#comp" TargetMode="External"/><Relationship Id="rId1532078024fca6" Type="http://schemas.openxmlformats.org/officeDocument/2006/relationships/hyperlink" Target="http://www.athabascau.ca/course/ug_subject/list_cd.php#cmis" TargetMode="External"/><Relationship Id="rId15320780250345" Type="http://schemas.openxmlformats.org/officeDocument/2006/relationships/hyperlink" Target="http://www.athabascau.ca/course/ug_subject/list_cd.php#comp" TargetMode="External"/><Relationship Id="rId15320780250454" Type="http://schemas.openxmlformats.org/officeDocument/2006/relationships/hyperlink" Target="http://www.athabascau.ca/course/ug_subject/list_cd.php#cmis" TargetMode="External"/><Relationship Id="rId15320780250af1" Type="http://schemas.openxmlformats.org/officeDocument/2006/relationships/hyperlink" Target="http://www.athabascau.ca/course/ug_subject/list_cd.php#comp" TargetMode="External"/><Relationship Id="rId15320780250bff" Type="http://schemas.openxmlformats.org/officeDocument/2006/relationships/hyperlink" Target="http://www.athabascau.ca/course/ug_subject/list_cd.php#cmis" TargetMode="External"/><Relationship Id="rId1532078025129c" Type="http://schemas.openxmlformats.org/officeDocument/2006/relationships/hyperlink" Target="http://www.athabascau.ca/course/ug_subject/list_cd.php#comp" TargetMode="External"/><Relationship Id="rId1532078025193e" Type="http://schemas.openxmlformats.org/officeDocument/2006/relationships/hyperlink" Target="http://www.athabascau.ca/course/ug_subject/list_cd.php#comp" TargetMode="External"/><Relationship Id="rId15320780251fe1" Type="http://schemas.openxmlformats.org/officeDocument/2006/relationships/hyperlink" Target="http://www.athabascau.ca/course/ug_subject/list_cd.php#comp" TargetMode="External"/><Relationship Id="rId1532078025268c" Type="http://schemas.openxmlformats.org/officeDocument/2006/relationships/hyperlink" Target="http://www.athabascau.ca/course/ug_area/humanities.php" TargetMode="External"/><Relationship Id="rId1532078025279d" Type="http://schemas.openxmlformats.org/officeDocument/2006/relationships/hyperlink" Target="http://www.athabascau.ca/course/ug_area/social.php" TargetMode="External"/><Relationship Id="rId15320780252e40" Type="http://schemas.openxmlformats.org/officeDocument/2006/relationships/hyperlink" Target="http://www.athabascau.ca/course/ug_area/humanities.php" TargetMode="External"/><Relationship Id="rId15320780252f52" Type="http://schemas.openxmlformats.org/officeDocument/2006/relationships/hyperlink" Target="http://www.athabascau.ca/course/ug_area/social.php" TargetMode="External"/><Relationship Id="rId153207802535f7" Type="http://schemas.openxmlformats.org/officeDocument/2006/relationships/hyperlink" Target="http://www.athabascau.ca/course/ug_area/humanities.php" TargetMode="External"/><Relationship Id="rId15320780253707" Type="http://schemas.openxmlformats.org/officeDocument/2006/relationships/hyperlink" Target="http://www.athabascau.ca/course/ug_area/social.php" TargetMode="External"/><Relationship Id="rId15320780253daa" Type="http://schemas.openxmlformats.org/officeDocument/2006/relationships/hyperlink" Target="http://www.athabascau.ca/course/ug_area/humanities.php" TargetMode="External"/><Relationship Id="rId15320780253eb9" Type="http://schemas.openxmlformats.org/officeDocument/2006/relationships/hyperlink" Target="http://www.athabascau.ca/course/ug_area/social.php" TargetMode="External"/><Relationship Id="rId1532078025455b" Type="http://schemas.openxmlformats.org/officeDocument/2006/relationships/hyperlink" Target="http://www.athabascau.ca/course/ug_area/humanities.php" TargetMode="External"/><Relationship Id="rId15320780254664" Type="http://schemas.openxmlformats.org/officeDocument/2006/relationships/hyperlink" Target="http://www.athabascau.ca/course/ug_area/social.php" TargetMode="External"/><Relationship Id="rId15320780254d06" Type="http://schemas.openxmlformats.org/officeDocument/2006/relationships/hyperlink" Target="http://www.athabascau.ca/course/ug_area/humanities.php" TargetMode="External"/><Relationship Id="rId15320780254e0d" Type="http://schemas.openxmlformats.org/officeDocument/2006/relationships/hyperlink" Target="http://www.athabascau.ca/course/ug_area/social.php" TargetMode="External"/><Relationship Id="rId153207802554ab" Type="http://schemas.openxmlformats.org/officeDocument/2006/relationships/hyperlink" Target="http://www.athabascau.ca/course/ug_area/humanities.php" TargetMode="External"/><Relationship Id="rId153207802555b7" Type="http://schemas.openxmlformats.org/officeDocument/2006/relationships/hyperlink" Target="http://www.athabascau.ca/course/ug_area/social.php" TargetMode="External"/><Relationship Id="rId15320780255c56" Type="http://schemas.openxmlformats.org/officeDocument/2006/relationships/hyperlink" Target="http://www.athabascau.ca/course/ug_area/humanities.php" TargetMode="External"/><Relationship Id="rId15320780255d5f" Type="http://schemas.openxmlformats.org/officeDocument/2006/relationships/hyperlink" Target="http://www.athabascau.ca/course/ug_area/social.php" TargetMode="External"/><Relationship Id="rId153207802563f9" Type="http://schemas.openxmlformats.org/officeDocument/2006/relationships/hyperlink" Target="http://www.athabascau.ca/course/ug_area/humanities.php" TargetMode="External"/><Relationship Id="rId15320780256500" Type="http://schemas.openxmlformats.org/officeDocument/2006/relationships/hyperlink" Target="http://www.athabascau.ca/course/ug_area/social.php" TargetMode="External"/><Relationship Id="rId15320780256bf7" Type="http://schemas.openxmlformats.org/officeDocument/2006/relationships/hyperlink" Target="http://calendar.athabascau.ca/undergrad/2005/page03_04.html" TargetMode="External"/><Relationship Id="rId15320780257119" Type="http://schemas.openxmlformats.org/officeDocument/2006/relationships/hyperlink" Target="../../index.php" TargetMode="External"/><Relationship Id="rId15320780247abc" Type="http://schemas.openxmlformats.org/officeDocument/2006/relationships/image" Target="media/imgrId15320780247ab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